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C9" w:rsidRDefault="003B32C9" w:rsidP="003B32C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Date _____________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Ms. Marciano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English IV, Block C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Informative Outline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Topic</w:t>
      </w:r>
      <w:proofErr w:type="gramStart"/>
      <w:r>
        <w:rPr>
          <w:rFonts w:ascii="Times New Roman" w:hAnsi="Times New Roman" w:cs="Times New Roman"/>
          <w:sz w:val="32"/>
          <w:szCs w:val="32"/>
        </w:rPr>
        <w:t>: </w:t>
      </w:r>
      <w:proofErr w:type="gramEnd"/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General Purpose: 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Specific Purpose: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Thesis: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I. Introduction 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A.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Attention Getter:</w:t>
      </w:r>
    </w:p>
    <w:p w:rsidR="003B32C9" w:rsidRDefault="003B32C9" w:rsidP="003B32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Reason to Listen: </w:t>
      </w:r>
    </w:p>
    <w:p w:rsidR="003B32C9" w:rsidRDefault="003B32C9" w:rsidP="003B32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Thesis Statement: </w:t>
      </w:r>
    </w:p>
    <w:p w:rsidR="003B32C9" w:rsidRDefault="003B32C9" w:rsidP="003B32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Credibility Statement: 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Preview of Main Points</w:t>
      </w:r>
      <w:proofErr w:type="gramStart"/>
      <w:r>
        <w:rPr>
          <w:rFonts w:ascii="Times New Roman" w:hAnsi="Times New Roman" w:cs="Times New Roman"/>
          <w:sz w:val="32"/>
          <w:szCs w:val="32"/>
        </w:rPr>
        <w:t>: </w:t>
      </w:r>
      <w:proofErr w:type="gramEnd"/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ab/>
        <w:t xml:space="preserve">First, </w:t>
      </w:r>
    </w:p>
    <w:p w:rsidR="003B32C9" w:rsidRDefault="003B32C9" w:rsidP="003B32C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Second, </w:t>
      </w:r>
    </w:p>
    <w:p w:rsidR="003B32C9" w:rsidRDefault="003B32C9" w:rsidP="003B32C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Finally, 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>
        <w:rPr>
          <w:rFonts w:ascii="Times New Roman" w:hAnsi="Times New Roman" w:cs="Times New Roman"/>
          <w:sz w:val="32"/>
          <w:szCs w:val="32"/>
        </w:rPr>
        <w:t>(Body Paragraph 1)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A. </w:t>
      </w:r>
      <w:r>
        <w:rPr>
          <w:rFonts w:ascii="Times New Roman" w:hAnsi="Times New Roman" w:cs="Times New Roman"/>
          <w:sz w:val="32"/>
          <w:szCs w:val="32"/>
        </w:rPr>
        <w:t>(Topic Sentence)</w:t>
      </w:r>
    </w:p>
    <w:p w:rsidR="003B32C9" w:rsidRDefault="003B32C9" w:rsidP="003B32C9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480" w:lineRule="auto"/>
        <w:ind w:hanging="1440"/>
        <w:rPr>
          <w:rFonts w:ascii="Times New Roman" w:hAnsi="Times New Roman" w:cs="Times New Roman"/>
          <w:sz w:val="32"/>
          <w:szCs w:val="32"/>
        </w:rPr>
      </w:pPr>
    </w:p>
    <w:p w:rsidR="003B32C9" w:rsidRDefault="003B32C9" w:rsidP="003B32C9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480" w:lineRule="auto"/>
        <w:ind w:hanging="1440"/>
        <w:rPr>
          <w:rFonts w:ascii="Times New Roman" w:hAnsi="Times New Roman" w:cs="Times New Roman"/>
          <w:sz w:val="32"/>
          <w:szCs w:val="32"/>
        </w:rPr>
      </w:pPr>
    </w:p>
    <w:p w:rsidR="003B32C9" w:rsidRDefault="003B32C9" w:rsidP="003B32C9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480" w:lineRule="auto"/>
        <w:ind w:hanging="1440"/>
        <w:rPr>
          <w:rFonts w:ascii="Times New Roman" w:hAnsi="Times New Roman" w:cs="Times New Roman"/>
          <w:sz w:val="32"/>
          <w:szCs w:val="32"/>
        </w:rPr>
      </w:pP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Transition: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III (Body Paragraph 2)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A. (Topic Sentence)</w:t>
      </w:r>
    </w:p>
    <w:p w:rsidR="003B32C9" w:rsidRDefault="003B32C9" w:rsidP="003B32C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ind w:hanging="720"/>
        <w:rPr>
          <w:rFonts w:ascii="Times New Roman" w:hAnsi="Times New Roman" w:cs="Times New Roman"/>
          <w:sz w:val="32"/>
          <w:szCs w:val="32"/>
        </w:rPr>
      </w:pPr>
    </w:p>
    <w:p w:rsidR="003B32C9" w:rsidRDefault="003B32C9" w:rsidP="003B32C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ind w:hanging="720"/>
        <w:rPr>
          <w:rFonts w:ascii="Times New Roman" w:hAnsi="Times New Roman" w:cs="Times New Roman"/>
          <w:sz w:val="32"/>
          <w:szCs w:val="32"/>
        </w:rPr>
      </w:pPr>
    </w:p>
    <w:p w:rsidR="003B32C9" w:rsidRPr="003B32C9" w:rsidRDefault="003B32C9" w:rsidP="003B32C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ind w:hanging="720"/>
        <w:rPr>
          <w:rFonts w:ascii="Times New Roman" w:hAnsi="Times New Roman" w:cs="Times New Roman"/>
          <w:sz w:val="32"/>
          <w:szCs w:val="32"/>
        </w:rPr>
      </w:pP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Transition: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IV (Body Paragraph 3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A. (Topic Sentence)</w:t>
      </w:r>
    </w:p>
    <w:p w:rsidR="003B32C9" w:rsidRDefault="003B32C9" w:rsidP="003B3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B32C9" w:rsidRDefault="003B32C9" w:rsidP="003B3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 </w:t>
      </w:r>
    </w:p>
    <w:p w:rsidR="003B32C9" w:rsidRPr="003B32C9" w:rsidRDefault="003B32C9" w:rsidP="003B3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c. 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Transition: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III. Conclusion</w:t>
      </w:r>
    </w:p>
    <w:p w:rsidR="003B32C9" w:rsidRDefault="003B32C9" w:rsidP="003B32C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Review of Main Points: </w:t>
      </w:r>
    </w:p>
    <w:p w:rsidR="003B32C9" w:rsidRDefault="003B32C9" w:rsidP="003B32C9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480" w:lineRule="auto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Today I first discussed </w:t>
      </w:r>
    </w:p>
    <w:p w:rsidR="003B32C9" w:rsidRDefault="003B32C9" w:rsidP="003B32C9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480" w:lineRule="auto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Second, I discussed </w:t>
      </w:r>
    </w:p>
    <w:p w:rsidR="003B32C9" w:rsidRDefault="003B32C9" w:rsidP="003B32C9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480" w:lineRule="auto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Finally, I discussed </w:t>
      </w:r>
    </w:p>
    <w:p w:rsidR="003B32C9" w:rsidRDefault="003B32C9" w:rsidP="003B32C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Restate Thesis: </w:t>
      </w:r>
    </w:p>
    <w:p w:rsidR="003B32C9" w:rsidRDefault="003B32C9" w:rsidP="003B32C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Closure: </w:t>
      </w:r>
    </w:p>
    <w:p w:rsid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</w:p>
    <w:p w:rsidR="00F122E5" w:rsidRPr="003B32C9" w:rsidRDefault="003B32C9" w:rsidP="003B32C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References </w:t>
      </w:r>
    </w:p>
    <w:sectPr w:rsidR="00F122E5" w:rsidRPr="003B32C9" w:rsidSect="003B32C9">
      <w:pgSz w:w="12240" w:h="15840"/>
      <w:pgMar w:top="72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upperLetter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upperLetter"/>
      <w:lvlText w:val="%1."/>
      <w:lvlJc w:val="left"/>
      <w:pPr>
        <w:ind w:left="720" w:hanging="360"/>
      </w:pPr>
    </w:lvl>
    <w:lvl w:ilvl="1" w:tplc="000003E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4"/>
      <w:numFmt w:val="upperLetter"/>
      <w:lvlText w:val="%1."/>
      <w:lvlJc w:val="left"/>
      <w:pPr>
        <w:ind w:left="720" w:hanging="360"/>
      </w:pPr>
    </w:lvl>
    <w:lvl w:ilvl="1" w:tplc="000004B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2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ADD63A9"/>
    <w:multiLevelType w:val="multilevel"/>
    <w:tmpl w:val="0000000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C9"/>
    <w:rsid w:val="003B32C9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2015-01-12T18:59:00Z</dcterms:created>
  <dcterms:modified xsi:type="dcterms:W3CDTF">2015-01-12T19:10:00Z</dcterms:modified>
</cp:coreProperties>
</file>